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8A" w:rsidRPr="00551F8A" w:rsidRDefault="00551F8A" w:rsidP="00551F8A">
      <w:pPr>
        <w:pStyle w:val="Heading2"/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4371BC1" wp14:editId="31309973">
            <wp:simplePos x="0" y="0"/>
            <wp:positionH relativeFrom="column">
              <wp:posOffset>5419725</wp:posOffset>
            </wp:positionH>
            <wp:positionV relativeFrom="paragraph">
              <wp:posOffset>-920115</wp:posOffset>
            </wp:positionV>
            <wp:extent cx="1145042" cy="1457325"/>
            <wp:effectExtent l="0" t="0" r="0" b="0"/>
            <wp:wrapNone/>
            <wp:docPr id="4" name="Picture 4" descr="F:\web\images\ARTS\postcards\Shire_Cres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eb\images\ARTS\postcards\Shire_Crest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48" cy="14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8A"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Shire of Goomalling</w:t>
      </w:r>
    </w:p>
    <w:p w:rsidR="00467865" w:rsidRPr="00551F8A" w:rsidRDefault="00770C77" w:rsidP="00551F8A">
      <w:pPr>
        <w:pStyle w:val="Heading2"/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1F8A"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Application Form</w:t>
      </w:r>
    </w:p>
    <w:p w:rsidR="00770C77" w:rsidRPr="00551F8A" w:rsidRDefault="00D61315" w:rsidP="00551F8A">
      <w:pPr>
        <w:pStyle w:val="Heading2"/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Cat</w:t>
      </w:r>
      <w:r w:rsidR="00770C77" w:rsidRPr="00551F8A"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Registration</w:t>
      </w:r>
    </w:p>
    <w:p w:rsidR="00600F4C" w:rsidRDefault="00770C77" w:rsidP="00381357">
      <w:pPr>
        <w:pStyle w:val="BodyText"/>
        <w:spacing w:before="240"/>
      </w:pPr>
      <w:r>
        <w:t>I______________________________________________________________________</w:t>
      </w:r>
      <w:proofErr w:type="gramStart"/>
      <w:r>
        <w:t>_(</w:t>
      </w:r>
      <w:proofErr w:type="gramEnd"/>
      <w:r>
        <w:t>Owner/Agent)</w:t>
      </w:r>
    </w:p>
    <w:p w:rsidR="00770C77" w:rsidRDefault="00770C77" w:rsidP="00381357">
      <w:pPr>
        <w:pStyle w:val="BodyText"/>
        <w:spacing w:before="240"/>
      </w:pPr>
      <w:r>
        <w:t>Of_____________________________________________________________________</w:t>
      </w:r>
      <w:proofErr w:type="gramStart"/>
      <w:r>
        <w:t>_(</w:t>
      </w:r>
      <w:proofErr w:type="gramEnd"/>
      <w:r>
        <w:t>Address)</w:t>
      </w:r>
    </w:p>
    <w:tbl>
      <w:tblPr>
        <w:tblW w:w="10234" w:type="dxa"/>
        <w:tblInd w:w="-390" w:type="dxa"/>
        <w:tblLook w:val="04A0" w:firstRow="1" w:lastRow="0" w:firstColumn="1" w:lastColumn="0" w:noHBand="0" w:noVBand="1"/>
      </w:tblPr>
      <w:tblGrid>
        <w:gridCol w:w="4271"/>
        <w:gridCol w:w="1128"/>
        <w:gridCol w:w="967"/>
        <w:gridCol w:w="967"/>
        <w:gridCol w:w="967"/>
        <w:gridCol w:w="967"/>
        <w:gridCol w:w="967"/>
      </w:tblGrid>
      <w:tr w:rsidR="00770C77" w:rsidRPr="00770C77" w:rsidTr="000C7A82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D61315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Name of Cat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0C7A82">
        <w:trPr>
          <w:trHeight w:val="32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Age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Years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Months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0C7A82">
        <w:trPr>
          <w:trHeight w:val="32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Sex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Male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0C7A82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Sterilised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YES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Microchip Number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Colour/Distinguishing marks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D61315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Breed/Kind of Cat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Concession Number if applicable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Owners Full Name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Postal Address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D61315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Premises where Cat</w:t>
            </w:r>
            <w:r w:rsidR="00770C77"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will ordinarily kept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Home Number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Mobile Number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Email Address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Term of Registration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 Year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3 Years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Life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5D3D8E" w:rsidRDefault="000C7A82" w:rsidP="000C7A82">
      <w:pPr>
        <w:pStyle w:val="BodyText"/>
        <w:spacing w:before="240"/>
        <w:ind w:left="-426"/>
      </w:pPr>
      <w:r>
        <w:t>Signature: _________________________________________Date:_________________________________</w:t>
      </w:r>
    </w:p>
    <w:p w:rsidR="000C7A82" w:rsidRDefault="000C7A82" w:rsidP="000C7A82">
      <w:pPr>
        <w:pStyle w:val="BodyText"/>
        <w:spacing w:before="240"/>
        <w:ind w:left="-426"/>
      </w:pPr>
    </w:p>
    <w:p w:rsidR="000C7A82" w:rsidRDefault="000C7A82" w:rsidP="000C7A82">
      <w:pPr>
        <w:pStyle w:val="BodyText"/>
        <w:spacing w:before="240"/>
        <w:ind w:left="-426"/>
        <w:rPr>
          <w:b/>
        </w:rPr>
      </w:pPr>
      <w:r w:rsidRPr="000C7A82">
        <w:rPr>
          <w:b/>
        </w:rPr>
        <w:t>FOR OFFICE USE ONLY</w:t>
      </w:r>
    </w:p>
    <w:p w:rsidR="000C7A82" w:rsidRDefault="00B31BAC" w:rsidP="000C7A82">
      <w:pPr>
        <w:pStyle w:val="BodyText"/>
        <w:spacing w:before="240"/>
        <w:ind w:left="-426"/>
      </w:pPr>
      <w:r>
        <w:t>Fees Payable</w:t>
      </w:r>
    </w:p>
    <w:p w:rsidR="00B31BAC" w:rsidRDefault="00D61315" w:rsidP="00B31BAC">
      <w:pPr>
        <w:pStyle w:val="BodyText"/>
        <w:spacing w:after="0"/>
        <w:ind w:left="-426"/>
      </w:pPr>
      <w:r>
        <w:t>Unsterilised Cat</w:t>
      </w:r>
      <w:r w:rsidR="00B31BAC">
        <w:tab/>
        <w:t>1 Year $50.00</w:t>
      </w:r>
      <w:r w:rsidR="00B31BAC">
        <w:tab/>
      </w:r>
      <w:r w:rsidR="00B31BAC">
        <w:tab/>
      </w:r>
      <w:r w:rsidR="00B31BAC">
        <w:tab/>
        <w:t>3 Years $120.00</w:t>
      </w:r>
      <w:r w:rsidR="00B31BAC">
        <w:tab/>
      </w:r>
      <w:r w:rsidR="00B31BAC">
        <w:tab/>
      </w:r>
      <w:r w:rsidR="00B31BAC">
        <w:tab/>
        <w:t>Life $250.00</w:t>
      </w:r>
    </w:p>
    <w:p w:rsidR="00B31BAC" w:rsidRDefault="00D61315" w:rsidP="00B31BAC">
      <w:pPr>
        <w:pStyle w:val="BodyText"/>
        <w:spacing w:after="0"/>
        <w:ind w:left="-426"/>
      </w:pPr>
      <w:r>
        <w:t>Sterilised Cat</w:t>
      </w:r>
      <w:bookmarkStart w:id="0" w:name="_GoBack"/>
      <w:bookmarkEnd w:id="0"/>
      <w:r w:rsidR="00B31BAC">
        <w:tab/>
        <w:t>1 Year $20.00</w:t>
      </w:r>
      <w:r w:rsidR="00B31BAC">
        <w:tab/>
      </w:r>
      <w:r w:rsidR="00B31BAC">
        <w:tab/>
      </w:r>
      <w:r w:rsidR="00B31BAC">
        <w:tab/>
        <w:t>3 Years</w:t>
      </w:r>
      <w:r w:rsidR="00B31BAC">
        <w:tab/>
        <w:t>$42.50</w:t>
      </w:r>
      <w:r w:rsidR="00B31BAC">
        <w:tab/>
      </w:r>
      <w:r w:rsidR="00B31BAC">
        <w:tab/>
      </w:r>
      <w:r w:rsidR="00B31BAC">
        <w:tab/>
      </w:r>
      <w:r w:rsidR="00B31BAC">
        <w:tab/>
        <w:t>Life $100.00</w:t>
      </w:r>
    </w:p>
    <w:p w:rsidR="00B31BAC" w:rsidRDefault="00B31BAC" w:rsidP="00B31BAC">
      <w:pPr>
        <w:pStyle w:val="BodyText"/>
        <w:spacing w:after="0"/>
        <w:ind w:left="-426"/>
      </w:pPr>
      <w:r>
        <w:t>Pensioners</w:t>
      </w:r>
      <w:r>
        <w:tab/>
      </w:r>
      <w:r>
        <w:tab/>
        <w:t>½ Registration Fee</w:t>
      </w:r>
    </w:p>
    <w:p w:rsidR="00B31BAC" w:rsidRDefault="00B31BAC" w:rsidP="00B31BAC">
      <w:pPr>
        <w:pStyle w:val="BodyText"/>
        <w:spacing w:after="0"/>
        <w:ind w:left="-426"/>
      </w:pPr>
    </w:p>
    <w:p w:rsidR="00D61315" w:rsidRDefault="00D61315" w:rsidP="00B31BAC">
      <w:pPr>
        <w:pStyle w:val="BodyText"/>
        <w:spacing w:after="0"/>
        <w:ind w:left="-426"/>
      </w:pPr>
    </w:p>
    <w:p w:rsidR="00B31BAC" w:rsidRDefault="00B31BAC" w:rsidP="00B31BAC">
      <w:pPr>
        <w:pStyle w:val="BodyText"/>
        <w:spacing w:after="0"/>
        <w:ind w:left="-426"/>
      </w:pPr>
      <w:r>
        <w:t>This Registration is Valid until __/__/__</w:t>
      </w:r>
      <w:r>
        <w:tab/>
        <w:t>Tag Number</w:t>
      </w:r>
      <w:r w:rsidR="0049599A">
        <w:t>: _</w:t>
      </w:r>
      <w:r>
        <w:t>__________________________________</w:t>
      </w:r>
    </w:p>
    <w:p w:rsidR="00B31BAC" w:rsidRDefault="00B31BAC" w:rsidP="00B31BAC">
      <w:pPr>
        <w:pStyle w:val="BodyText"/>
        <w:spacing w:after="0"/>
        <w:ind w:left="-426"/>
      </w:pPr>
    </w:p>
    <w:p w:rsidR="00B31BAC" w:rsidRDefault="00B31BAC" w:rsidP="00B31BAC">
      <w:pPr>
        <w:pStyle w:val="BodyText"/>
        <w:spacing w:after="0"/>
        <w:ind w:left="-426"/>
      </w:pPr>
      <w:r>
        <w:t>Date of Issue: ___/___/___</w:t>
      </w:r>
      <w:r>
        <w:tab/>
      </w:r>
      <w:r>
        <w:tab/>
      </w:r>
      <w:r>
        <w:tab/>
        <w:t>signature of registration officer</w:t>
      </w:r>
      <w:r w:rsidR="00BB250F">
        <w:t>: _</w:t>
      </w:r>
      <w:r>
        <w:t>_____________________</w:t>
      </w:r>
    </w:p>
    <w:p w:rsidR="00B31BAC" w:rsidRDefault="00B31BAC" w:rsidP="00B31BAC">
      <w:pPr>
        <w:pStyle w:val="BodyText"/>
        <w:spacing w:after="0"/>
        <w:ind w:left="-426"/>
      </w:pPr>
    </w:p>
    <w:p w:rsidR="00B31BAC" w:rsidRDefault="00B31BAC" w:rsidP="00B31BAC">
      <w:pPr>
        <w:pStyle w:val="BodyText"/>
        <w:ind w:left="-426"/>
      </w:pPr>
    </w:p>
    <w:p w:rsidR="00B31BAC" w:rsidRPr="00B31BAC" w:rsidRDefault="00B31BAC" w:rsidP="000C7A82">
      <w:pPr>
        <w:pStyle w:val="BodyText"/>
        <w:spacing w:before="240"/>
        <w:ind w:left="-426"/>
      </w:pPr>
    </w:p>
    <w:p w:rsidR="009C46DC" w:rsidRDefault="00DB5389" w:rsidP="00381357">
      <w:pPr>
        <w:pStyle w:val="BodyText"/>
        <w:spacing w:before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C49FA" wp14:editId="08EED537">
                <wp:simplePos x="0" y="0"/>
                <wp:positionH relativeFrom="column">
                  <wp:posOffset>-933450</wp:posOffset>
                </wp:positionH>
                <wp:positionV relativeFrom="paragraph">
                  <wp:posOffset>164465</wp:posOffset>
                </wp:positionV>
                <wp:extent cx="7791450" cy="771525"/>
                <wp:effectExtent l="0" t="0" r="1905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771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73.5pt;margin-top:12.95pt;width:613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" fillcolor="#4f81bd [3204]" stroked="f" strokecolor="#f2f2f2 [3041]" strokeweight="3pt">
                <v:shadow on="t" color="#243f60 [1604]" opacity=".5" offset="1pt"/>
              </v:shape>
            </w:pict>
          </mc:Fallback>
        </mc:AlternateContent>
      </w:r>
      <w:r w:rsidR="00551F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21A6" wp14:editId="71AD87B6">
                <wp:simplePos x="0" y="0"/>
                <wp:positionH relativeFrom="column">
                  <wp:posOffset>-810895</wp:posOffset>
                </wp:positionH>
                <wp:positionV relativeFrom="paragraph">
                  <wp:posOffset>161290</wp:posOffset>
                </wp:positionV>
                <wp:extent cx="6019800" cy="552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389" w:rsidRDefault="00DB5389">
                            <w:r>
                              <w:t>Administration Centre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T: (08)96291101</w:t>
                            </w:r>
                          </w:p>
                          <w:p w:rsidR="00DB5389" w:rsidRDefault="00DB5389">
                            <w:r>
                              <w:t>32 Quinlan Street (PO Box 118)</w:t>
                            </w:r>
                            <w:r>
                              <w:tab/>
                            </w:r>
                            <w:r>
                              <w:tab/>
                              <w:t>F: (08) 96291017</w:t>
                            </w:r>
                          </w:p>
                          <w:p w:rsidR="00DB5389" w:rsidRDefault="00DB5389">
                            <w:r>
                              <w:t>Goomalling WA 6460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E: goshire@goomalling.wa.gov.au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.85pt;margin-top:12.7pt;width:47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" fillcolor="#4f81bd [3204]" stroked="f" strokecolor="#f2f2f2 [3041]" strokeweight="3pt">
                <v:shadow color="#243f60 [1604]" opacity=".5" offset="3pt"/>
                <v:textbox>
                  <w:txbxContent>
                    <w:p w:rsidR="00DB5389" w:rsidRDefault="00DB5389">
                      <w:r>
                        <w:t>Administration Centre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T: (08)96291101</w:t>
                      </w:r>
                    </w:p>
                    <w:p w:rsidR="00DB5389" w:rsidRDefault="00DB5389">
                      <w:r>
                        <w:t>32 Quinlan Street (PO Box 118)</w:t>
                      </w:r>
                      <w:r>
                        <w:tab/>
                      </w:r>
                      <w:r>
                        <w:tab/>
                        <w:t>F: (08) 96291017</w:t>
                      </w:r>
                    </w:p>
                    <w:p w:rsidR="00DB5389" w:rsidRDefault="00DB5389">
                      <w:r>
                        <w:t>Goomalling WA 6460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E: goshire@goomalling.wa.gov.au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6DC" w:rsidSect="005D3D8E">
      <w:footerReference w:type="default" r:id="rId10"/>
      <w:pgSz w:w="12240" w:h="15840"/>
      <w:pgMar w:top="1584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89" w:rsidRDefault="00DB5389">
      <w:r>
        <w:separator/>
      </w:r>
    </w:p>
  </w:endnote>
  <w:endnote w:type="continuationSeparator" w:id="0">
    <w:p w:rsidR="00DB5389" w:rsidRDefault="00DB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89" w:rsidRDefault="00DB5389" w:rsidP="0062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89" w:rsidRDefault="00DB5389">
      <w:r>
        <w:separator/>
      </w:r>
    </w:p>
  </w:footnote>
  <w:footnote w:type="continuationSeparator" w:id="0">
    <w:p w:rsidR="00DB5389" w:rsidRDefault="00DB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7"/>
    <w:rsid w:val="00000D0F"/>
    <w:rsid w:val="000071F7"/>
    <w:rsid w:val="00010B00"/>
    <w:rsid w:val="00015054"/>
    <w:rsid w:val="0002798A"/>
    <w:rsid w:val="00083002"/>
    <w:rsid w:val="00087B85"/>
    <w:rsid w:val="000A01F1"/>
    <w:rsid w:val="000C1163"/>
    <w:rsid w:val="000C2535"/>
    <w:rsid w:val="000C797A"/>
    <w:rsid w:val="000C7A82"/>
    <w:rsid w:val="000D2539"/>
    <w:rsid w:val="000D2BB8"/>
    <w:rsid w:val="000F2DF4"/>
    <w:rsid w:val="000F6783"/>
    <w:rsid w:val="00105483"/>
    <w:rsid w:val="001161CC"/>
    <w:rsid w:val="00120C95"/>
    <w:rsid w:val="00132F68"/>
    <w:rsid w:val="0014663E"/>
    <w:rsid w:val="00152ED4"/>
    <w:rsid w:val="00180664"/>
    <w:rsid w:val="00182DD7"/>
    <w:rsid w:val="001903F7"/>
    <w:rsid w:val="0019395E"/>
    <w:rsid w:val="001C3CD1"/>
    <w:rsid w:val="001D6B76"/>
    <w:rsid w:val="00206E8A"/>
    <w:rsid w:val="00211828"/>
    <w:rsid w:val="00250014"/>
    <w:rsid w:val="002522FD"/>
    <w:rsid w:val="00275BB5"/>
    <w:rsid w:val="00286F6A"/>
    <w:rsid w:val="00291C8C"/>
    <w:rsid w:val="002926E4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32A68"/>
    <w:rsid w:val="00335259"/>
    <w:rsid w:val="00381357"/>
    <w:rsid w:val="003929F1"/>
    <w:rsid w:val="003A1B63"/>
    <w:rsid w:val="003A41A1"/>
    <w:rsid w:val="003B2326"/>
    <w:rsid w:val="003F66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599A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5003F"/>
    <w:rsid w:val="00551F8A"/>
    <w:rsid w:val="005557F6"/>
    <w:rsid w:val="00563778"/>
    <w:rsid w:val="00580F1C"/>
    <w:rsid w:val="00583EC0"/>
    <w:rsid w:val="00591D11"/>
    <w:rsid w:val="005A54D7"/>
    <w:rsid w:val="005B4AE2"/>
    <w:rsid w:val="005C1912"/>
    <w:rsid w:val="005D3D8E"/>
    <w:rsid w:val="005D6202"/>
    <w:rsid w:val="005E60C9"/>
    <w:rsid w:val="005E63CC"/>
    <w:rsid w:val="005F1CEB"/>
    <w:rsid w:val="005F6E87"/>
    <w:rsid w:val="00600F4C"/>
    <w:rsid w:val="00607FED"/>
    <w:rsid w:val="00613129"/>
    <w:rsid w:val="00617C65"/>
    <w:rsid w:val="00621723"/>
    <w:rsid w:val="00621D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179FE"/>
    <w:rsid w:val="00722A00"/>
    <w:rsid w:val="007325A9"/>
    <w:rsid w:val="0075451A"/>
    <w:rsid w:val="007602AC"/>
    <w:rsid w:val="00764A6C"/>
    <w:rsid w:val="00770C77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C682B"/>
    <w:rsid w:val="008D7A67"/>
    <w:rsid w:val="008F2F8A"/>
    <w:rsid w:val="008F5BCD"/>
    <w:rsid w:val="00902964"/>
    <w:rsid w:val="00920507"/>
    <w:rsid w:val="00933455"/>
    <w:rsid w:val="00940152"/>
    <w:rsid w:val="0094790F"/>
    <w:rsid w:val="00966B90"/>
    <w:rsid w:val="009737B7"/>
    <w:rsid w:val="00973D1B"/>
    <w:rsid w:val="009802C4"/>
    <w:rsid w:val="0099381A"/>
    <w:rsid w:val="00996A52"/>
    <w:rsid w:val="009976D9"/>
    <w:rsid w:val="00997A3E"/>
    <w:rsid w:val="009A12D5"/>
    <w:rsid w:val="009A4EA3"/>
    <w:rsid w:val="009A55DC"/>
    <w:rsid w:val="009C220D"/>
    <w:rsid w:val="009C46DC"/>
    <w:rsid w:val="009E6CEC"/>
    <w:rsid w:val="00A211B2"/>
    <w:rsid w:val="00A2727E"/>
    <w:rsid w:val="00A35524"/>
    <w:rsid w:val="00A60C9E"/>
    <w:rsid w:val="00A74F99"/>
    <w:rsid w:val="00A82BA3"/>
    <w:rsid w:val="00A94ACC"/>
    <w:rsid w:val="00AA2EA7"/>
    <w:rsid w:val="00AA5CA7"/>
    <w:rsid w:val="00AE6FA4"/>
    <w:rsid w:val="00AF690C"/>
    <w:rsid w:val="00B03907"/>
    <w:rsid w:val="00B11811"/>
    <w:rsid w:val="00B311E1"/>
    <w:rsid w:val="00B31BAC"/>
    <w:rsid w:val="00B37BCB"/>
    <w:rsid w:val="00B4735C"/>
    <w:rsid w:val="00B53395"/>
    <w:rsid w:val="00B579DF"/>
    <w:rsid w:val="00B9013A"/>
    <w:rsid w:val="00B90EC2"/>
    <w:rsid w:val="00B91DB3"/>
    <w:rsid w:val="00BA268F"/>
    <w:rsid w:val="00BB250F"/>
    <w:rsid w:val="00C079CA"/>
    <w:rsid w:val="00C10DCA"/>
    <w:rsid w:val="00C45FDA"/>
    <w:rsid w:val="00C55569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315"/>
    <w:rsid w:val="00D6155E"/>
    <w:rsid w:val="00D83A19"/>
    <w:rsid w:val="00D86A85"/>
    <w:rsid w:val="00D90A75"/>
    <w:rsid w:val="00DA359F"/>
    <w:rsid w:val="00DA4514"/>
    <w:rsid w:val="00DB5389"/>
    <w:rsid w:val="00DC47A2"/>
    <w:rsid w:val="00DD3366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08E1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DD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DD3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DD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DD3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ee2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9D62-EFF2-45BB-9D57-592F8E5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assessment.dot</Template>
  <TotalTime>10</TotalTime>
  <Pages>1</Pages>
  <Words>107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Lawrence</dc:creator>
  <cp:lastModifiedBy>Chloe Lawrence</cp:lastModifiedBy>
  <cp:revision>3</cp:revision>
  <cp:lastPrinted>2014-03-27T00:27:00Z</cp:lastPrinted>
  <dcterms:created xsi:type="dcterms:W3CDTF">2014-03-27T00:26:00Z</dcterms:created>
  <dcterms:modified xsi:type="dcterms:W3CDTF">2014-03-27T00:36:00Z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